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CA" w:rsidRPr="007E3119" w:rsidRDefault="00B918CA" w:rsidP="00B918CA">
      <w:pPr>
        <w:ind w:left="-284" w:right="-569"/>
        <w:jc w:val="center"/>
        <w:rPr>
          <w:caps/>
          <w:sz w:val="26"/>
          <w:szCs w:val="26"/>
          <w:lang w:val="en-US"/>
        </w:rPr>
      </w:pPr>
      <w:r w:rsidRPr="007E3119">
        <w:rPr>
          <w:caps/>
          <w:sz w:val="26"/>
          <w:szCs w:val="26"/>
          <w:lang w:val="en-US"/>
        </w:rPr>
        <w:t xml:space="preserve">MINISTRY OF SCIENCE AND </w:t>
      </w:r>
      <w:r>
        <w:rPr>
          <w:caps/>
          <w:sz w:val="26"/>
          <w:szCs w:val="26"/>
          <w:lang w:val="en-US"/>
        </w:rPr>
        <w:t xml:space="preserve">HIGHER </w:t>
      </w:r>
      <w:r w:rsidRPr="007E3119">
        <w:rPr>
          <w:caps/>
          <w:sz w:val="26"/>
          <w:szCs w:val="26"/>
          <w:lang w:val="en-US"/>
        </w:rPr>
        <w:t>EDUCATION OF THE RUSSIAN FEDERATION</w:t>
      </w:r>
    </w:p>
    <w:p w:rsidR="00B918CA" w:rsidRPr="007E3119" w:rsidRDefault="00B918CA" w:rsidP="00B918CA">
      <w:pPr>
        <w:spacing w:before="120"/>
        <w:jc w:val="center"/>
        <w:rPr>
          <w:rFonts w:eastAsia="Calibri"/>
          <w:sz w:val="26"/>
          <w:szCs w:val="26"/>
          <w:lang w:val="en-US"/>
        </w:rPr>
      </w:pPr>
      <w:r w:rsidRPr="007E3119">
        <w:rPr>
          <w:rFonts w:eastAsia="Calibri"/>
          <w:sz w:val="26"/>
          <w:szCs w:val="26"/>
          <w:lang w:val="en-US"/>
        </w:rPr>
        <w:t>Federal State Autonomous Educational Institution of High Education</w:t>
      </w:r>
    </w:p>
    <w:p w:rsidR="00B918CA" w:rsidRPr="007E3119" w:rsidRDefault="00B918CA" w:rsidP="00B918CA">
      <w:pPr>
        <w:autoSpaceDE w:val="0"/>
        <w:autoSpaceDN w:val="0"/>
        <w:adjustRightInd w:val="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“</w:t>
      </w:r>
      <w:r w:rsidRPr="007E3119">
        <w:rPr>
          <w:b/>
          <w:color w:val="000000"/>
          <w:sz w:val="28"/>
          <w:lang w:val="en-US"/>
        </w:rPr>
        <w:t xml:space="preserve">South Ural State University </w:t>
      </w:r>
      <w:r w:rsidRPr="007E3119">
        <w:rPr>
          <w:b/>
          <w:color w:val="000000"/>
          <w:sz w:val="28"/>
          <w:lang w:val="en-US"/>
        </w:rPr>
        <w:br/>
        <w:t>(National Research University)</w:t>
      </w:r>
      <w:r>
        <w:rPr>
          <w:b/>
          <w:color w:val="000000"/>
          <w:sz w:val="28"/>
          <w:lang w:val="en-US"/>
        </w:rPr>
        <w:t>”</w:t>
      </w:r>
    </w:p>
    <w:p w:rsidR="00B918CA" w:rsidRPr="007E3119" w:rsidRDefault="00B918CA" w:rsidP="00B918CA">
      <w:pPr>
        <w:jc w:val="center"/>
        <w:rPr>
          <w:rFonts w:eastAsia="Calibri"/>
          <w:b/>
          <w:bCs/>
          <w:sz w:val="24"/>
          <w:szCs w:val="24"/>
          <w:lang w:val="en-US"/>
        </w:rPr>
      </w:pPr>
      <w:r w:rsidRPr="007E3119">
        <w:rPr>
          <w:rFonts w:eastAsia="Calibri"/>
          <w:b/>
          <w:sz w:val="24"/>
          <w:szCs w:val="24"/>
          <w:lang w:val="en-US"/>
        </w:rPr>
        <w:t>School of Electrical Engineering and Computer Science</w:t>
      </w:r>
      <w:r w:rsidRPr="007E3119">
        <w:rPr>
          <w:b/>
          <w:bCs/>
          <w:sz w:val="28"/>
          <w:lang w:val="en-US"/>
        </w:rPr>
        <w:br/>
      </w:r>
      <w:r w:rsidRPr="007E3119">
        <w:rPr>
          <w:rFonts w:eastAsia="Calibri"/>
          <w:b/>
          <w:sz w:val="24"/>
          <w:szCs w:val="24"/>
          <w:lang w:val="en-US"/>
        </w:rPr>
        <w:t xml:space="preserve">Department of </w:t>
      </w:r>
      <w:r>
        <w:rPr>
          <w:rFonts w:eastAsia="Calibri"/>
          <w:b/>
          <w:sz w:val="24"/>
          <w:szCs w:val="24"/>
          <w:lang w:val="en-US"/>
        </w:rPr>
        <w:t>Computer Science</w:t>
      </w:r>
    </w:p>
    <w:p w:rsidR="00C51EDE" w:rsidRDefault="00C51EDE" w:rsidP="00C51EDE">
      <w:pPr>
        <w:autoSpaceDE w:val="0"/>
        <w:autoSpaceDN w:val="0"/>
        <w:adjustRightInd w:val="0"/>
        <w:jc w:val="center"/>
        <w:rPr>
          <w:color w:val="000000"/>
          <w:sz w:val="24"/>
          <w:lang w:val="en-US"/>
        </w:rPr>
      </w:pPr>
      <w:bookmarkStart w:id="0" w:name="_GoBack"/>
      <w:bookmarkEnd w:id="0"/>
    </w:p>
    <w:p w:rsidR="00C51EDE" w:rsidRPr="00C51EDE" w:rsidRDefault="00C51EDE" w:rsidP="00C51EDE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C51EDE" w:rsidRPr="00CB464B" w:rsidRDefault="00C51EDE" w:rsidP="00C51EDE">
      <w:pPr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REPORT</w:t>
      </w:r>
      <w:r w:rsidR="00C94428" w:rsidRPr="00C51EDE">
        <w:rPr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t>on</w:t>
      </w:r>
      <w:r w:rsidRPr="00C51EDE">
        <w:rPr>
          <w:b/>
          <w:bCs/>
          <w:sz w:val="28"/>
          <w:szCs w:val="28"/>
          <w:lang w:val="en-US"/>
        </w:rPr>
        <w:t xml:space="preserve"> </w:t>
      </w:r>
      <w:r w:rsidR="00DC1362">
        <w:rPr>
          <w:b/>
          <w:bCs/>
          <w:sz w:val="28"/>
          <w:szCs w:val="28"/>
          <w:lang w:val="en-US"/>
        </w:rPr>
        <w:t>educational</w:t>
      </w:r>
      <w:r w:rsidR="007B3612">
        <w:rPr>
          <w:b/>
          <w:bCs/>
          <w:sz w:val="28"/>
          <w:szCs w:val="28"/>
          <w:lang w:val="en-US"/>
        </w:rPr>
        <w:t xml:space="preserve"> practice</w:t>
      </w:r>
      <w:r w:rsidR="00C94428" w:rsidRPr="00C51EDE">
        <w:rPr>
          <w:b/>
          <w:bCs/>
          <w:sz w:val="28"/>
          <w:szCs w:val="28"/>
          <w:lang w:val="en-US"/>
        </w:rPr>
        <w:br/>
      </w:r>
      <w:r>
        <w:rPr>
          <w:bCs/>
          <w:sz w:val="28"/>
          <w:szCs w:val="28"/>
          <w:lang w:val="en-US"/>
        </w:rPr>
        <w:t xml:space="preserve">of the student </w:t>
      </w:r>
      <w:r w:rsidRPr="00CB464B">
        <w:rPr>
          <w:sz w:val="28"/>
          <w:szCs w:val="28"/>
          <w:lang w:val="en-US"/>
        </w:rPr>
        <w:t xml:space="preserve">in master direction </w:t>
      </w:r>
      <w:r w:rsidR="003C2867" w:rsidRPr="007B3612">
        <w:rPr>
          <w:sz w:val="28"/>
          <w:szCs w:val="28"/>
          <w:lang w:val="en-US"/>
        </w:rPr>
        <w:t>02.04.02</w:t>
      </w:r>
      <w:r w:rsidRPr="00CB464B">
        <w:rPr>
          <w:sz w:val="28"/>
          <w:szCs w:val="28"/>
          <w:lang w:val="en-US"/>
        </w:rPr>
        <w:br/>
        <w:t xml:space="preserve">“Fundamental Informatics and Information Technologies” </w:t>
      </w:r>
    </w:p>
    <w:p w:rsidR="00C94428" w:rsidRPr="00C51EDE" w:rsidRDefault="00C51EDE" w:rsidP="00C51EDE">
      <w:pPr>
        <w:jc w:val="center"/>
        <w:rPr>
          <w:sz w:val="28"/>
          <w:szCs w:val="28"/>
          <w:lang w:val="en-US"/>
        </w:rPr>
      </w:pPr>
      <w:bookmarkStart w:id="1" w:name="OLE_LINK9"/>
      <w:bookmarkStart w:id="2" w:name="OLE_LINK10"/>
      <w:r w:rsidRPr="006F5A56">
        <w:rPr>
          <w:sz w:val="28"/>
          <w:szCs w:val="28"/>
        </w:rPr>
        <w:t>(</w:t>
      </w:r>
      <w:proofErr w:type="spellStart"/>
      <w:r w:rsidRPr="006F5A56">
        <w:rPr>
          <w:sz w:val="28"/>
          <w:szCs w:val="28"/>
        </w:rPr>
        <w:t>master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program</w:t>
      </w:r>
      <w:proofErr w:type="spellEnd"/>
      <w:r w:rsidRPr="006F5A56">
        <w:rPr>
          <w:sz w:val="28"/>
          <w:szCs w:val="28"/>
        </w:rPr>
        <w:t xml:space="preserve"> “</w:t>
      </w:r>
      <w:proofErr w:type="spellStart"/>
      <w:r w:rsidRPr="006F5A56">
        <w:rPr>
          <w:sz w:val="28"/>
          <w:szCs w:val="28"/>
        </w:rPr>
        <w:t>Database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Technologies</w:t>
      </w:r>
      <w:proofErr w:type="spellEnd"/>
      <w:r w:rsidRPr="006F5A56">
        <w:rPr>
          <w:sz w:val="28"/>
          <w:szCs w:val="28"/>
        </w:rPr>
        <w:t>")</w:t>
      </w:r>
      <w:bookmarkEnd w:id="1"/>
      <w:bookmarkEnd w:id="2"/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CF0BD8" w:rsidRPr="00C51EDE" w:rsidRDefault="00CF0BD8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847"/>
      </w:tblGrid>
      <w:tr w:rsidR="0083684A" w:rsidRPr="00C51EDE" w:rsidTr="0083684A">
        <w:tc>
          <w:tcPr>
            <w:tcW w:w="4926" w:type="dxa"/>
          </w:tcPr>
          <w:p w:rsidR="0083684A" w:rsidRPr="00C51EDE" w:rsidRDefault="0083684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EF5BF4" w:rsidRPr="00C51EDE" w:rsidRDefault="00C51EDE" w:rsidP="00EF5BF4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Author</w:t>
            </w:r>
            <w:r w:rsidR="00EF5BF4" w:rsidRPr="00C51EDE">
              <w:rPr>
                <w:sz w:val="28"/>
                <w:szCs w:val="28"/>
                <w:lang w:val="en-US"/>
              </w:rPr>
              <w:t>:</w:t>
            </w:r>
            <w:r w:rsidR="00414D3D">
              <w:rPr>
                <w:sz w:val="28"/>
                <w:szCs w:val="28"/>
                <w:lang w:val="en-US"/>
              </w:rPr>
              <w:t>______________</w:t>
            </w:r>
          </w:p>
          <w:p w:rsidR="00EF5BF4" w:rsidRPr="00C51EDE" w:rsidRDefault="00C51EDE" w:rsidP="00EF5BF4">
            <w:pPr>
              <w:spacing w:line="360" w:lineRule="auto"/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 of the group</w:t>
            </w:r>
            <w:r w:rsidR="00EF5BF4" w:rsidRPr="00C51EDE">
              <w:rPr>
                <w:sz w:val="28"/>
                <w:szCs w:val="28"/>
                <w:lang w:val="en-US"/>
              </w:rPr>
              <w:t xml:space="preserve"> </w:t>
            </w:r>
            <w:bookmarkStart w:id="3" w:name="ТекстовоеПоле1"/>
            <w:r w:rsidR="000662D1">
              <w:rPr>
                <w:sz w:val="28"/>
                <w:szCs w:val="28"/>
                <w:lang w:val="en-US"/>
              </w:rPr>
              <w:t>C</w:t>
            </w:r>
            <w:r w:rsidR="00C0467A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-</w:t>
            </w:r>
            <w:r w:rsidR="00EF5BF4">
              <w:rPr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EF5BF4" w:rsidRPr="00C51EDE">
              <w:rPr>
                <w:sz w:val="28"/>
                <w:szCs w:val="28"/>
                <w:lang w:val="en-US"/>
              </w:rPr>
              <w:instrText xml:space="preserve"> FORMTEXT </w:instrText>
            </w:r>
            <w:r w:rsidR="00EF5BF4">
              <w:rPr>
                <w:sz w:val="28"/>
                <w:szCs w:val="28"/>
              </w:rPr>
            </w:r>
            <w:r w:rsidR="00EF5BF4">
              <w:rPr>
                <w:sz w:val="28"/>
                <w:szCs w:val="28"/>
              </w:rPr>
              <w:fldChar w:fldCharType="separate"/>
            </w:r>
            <w:r w:rsidR="00EF5BF4" w:rsidRPr="00C51EDE">
              <w:rPr>
                <w:noProof/>
                <w:sz w:val="28"/>
                <w:szCs w:val="28"/>
                <w:lang w:val="en-US"/>
              </w:rPr>
              <w:t>xxx</w:t>
            </w:r>
            <w:r w:rsidR="00EF5BF4">
              <w:rPr>
                <w:sz w:val="28"/>
                <w:szCs w:val="28"/>
              </w:rPr>
              <w:fldChar w:fldCharType="end"/>
            </w:r>
            <w:bookmarkEnd w:id="3"/>
          </w:p>
          <w:p w:rsidR="00EF5BF4" w:rsidRPr="007B3612" w:rsidRDefault="00EF5BF4" w:rsidP="00EF5BF4">
            <w:pPr>
              <w:ind w:left="34"/>
              <w:rPr>
                <w:sz w:val="28"/>
                <w:szCs w:val="28"/>
                <w:lang w:val="en-US"/>
              </w:rPr>
            </w:pPr>
            <w:r w:rsidRPr="007B3612">
              <w:rPr>
                <w:sz w:val="28"/>
                <w:szCs w:val="28"/>
                <w:lang w:val="en-US"/>
              </w:rPr>
              <w:t>___________________________</w:t>
            </w:r>
          </w:p>
          <w:p w:rsidR="00EF5BF4" w:rsidRPr="00C51EDE" w:rsidRDefault="00EF5BF4" w:rsidP="00EF5BF4">
            <w:pPr>
              <w:ind w:left="36" w:firstLine="708"/>
              <w:rPr>
                <w:sz w:val="16"/>
                <w:szCs w:val="16"/>
                <w:lang w:val="en-US"/>
              </w:rPr>
            </w:pPr>
            <w:r w:rsidRPr="00C51EDE">
              <w:rPr>
                <w:sz w:val="16"/>
                <w:szCs w:val="16"/>
                <w:lang w:val="en-US"/>
              </w:rPr>
              <w:t>&lt;</w:t>
            </w:r>
            <w:r w:rsidR="00C51EDE">
              <w:rPr>
                <w:sz w:val="12"/>
                <w:szCs w:val="12"/>
                <w:lang w:val="en-US"/>
              </w:rPr>
              <w:t xml:space="preserve">Surname </w:t>
            </w:r>
            <w:proofErr w:type="spellStart"/>
            <w:r w:rsidR="00C51EDE">
              <w:rPr>
                <w:sz w:val="12"/>
                <w:szCs w:val="12"/>
                <w:lang w:val="en-US"/>
              </w:rPr>
              <w:t>FirstName</w:t>
            </w:r>
            <w:proofErr w:type="spellEnd"/>
            <w:r w:rsidR="00C51ED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C51EDE">
              <w:rPr>
                <w:sz w:val="12"/>
                <w:szCs w:val="12"/>
                <w:lang w:val="en-US"/>
              </w:rPr>
              <w:t>SecondName</w:t>
            </w:r>
            <w:proofErr w:type="spellEnd"/>
            <w:r w:rsidR="00C51EDE">
              <w:rPr>
                <w:sz w:val="12"/>
                <w:szCs w:val="12"/>
                <w:lang w:val="en-US"/>
              </w:rPr>
              <w:t xml:space="preserve"> of the student</w:t>
            </w:r>
            <w:r w:rsidRPr="00C51EDE">
              <w:rPr>
                <w:sz w:val="16"/>
                <w:szCs w:val="16"/>
                <w:lang w:val="en-US"/>
              </w:rPr>
              <w:t>&gt;</w:t>
            </w:r>
          </w:p>
          <w:p w:rsidR="00EF5BF4" w:rsidRPr="00C51EDE" w:rsidRDefault="00EF5BF4" w:rsidP="00EF5BF4">
            <w:pPr>
              <w:ind w:left="36"/>
              <w:rPr>
                <w:sz w:val="28"/>
                <w:szCs w:val="28"/>
                <w:lang w:val="en-US"/>
              </w:rPr>
            </w:pPr>
          </w:p>
          <w:p w:rsidR="00EF5BF4" w:rsidRPr="007B3612" w:rsidRDefault="00C51EDE" w:rsidP="00EF5BF4">
            <w:pPr>
              <w:spacing w:line="360" w:lineRule="auto"/>
              <w:ind w:left="3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Supervisor</w:t>
            </w:r>
            <w:r w:rsidR="00EF5BF4" w:rsidRPr="007B3612">
              <w:rPr>
                <w:sz w:val="28"/>
                <w:szCs w:val="28"/>
                <w:lang w:val="en-US"/>
              </w:rPr>
              <w:t>:</w:t>
            </w:r>
          </w:p>
          <w:p w:rsidR="006B51AE" w:rsidRPr="006B51AE" w:rsidRDefault="006B51AE" w:rsidP="006B51AE">
            <w:pPr>
              <w:ind w:left="36"/>
              <w:rPr>
                <w:sz w:val="28"/>
                <w:szCs w:val="28"/>
                <w:lang w:val="en-US"/>
              </w:rPr>
            </w:pPr>
            <w:r w:rsidRPr="006B51AE">
              <w:rPr>
                <w:sz w:val="28"/>
                <w:szCs w:val="28"/>
                <w:lang w:val="en-US"/>
              </w:rPr>
              <w:t>Senior Lecturer</w:t>
            </w:r>
          </w:p>
          <w:p w:rsidR="006B51AE" w:rsidRPr="006B51AE" w:rsidRDefault="006B51AE" w:rsidP="006B51AE">
            <w:pPr>
              <w:ind w:left="36"/>
              <w:rPr>
                <w:sz w:val="28"/>
                <w:szCs w:val="28"/>
                <w:lang w:val="en-US"/>
              </w:rPr>
            </w:pPr>
            <w:r w:rsidRPr="006B51AE">
              <w:rPr>
                <w:sz w:val="28"/>
                <w:szCs w:val="28"/>
                <w:lang w:val="en-US"/>
              </w:rPr>
              <w:t>__________</w:t>
            </w:r>
            <w:proofErr w:type="spellStart"/>
            <w:r w:rsidR="00414D3D">
              <w:rPr>
                <w:sz w:val="28"/>
                <w:szCs w:val="28"/>
                <w:lang w:val="en-US"/>
              </w:rPr>
              <w:t>Fedyanina</w:t>
            </w:r>
            <w:proofErr w:type="spellEnd"/>
            <w:r w:rsidR="00414D3D">
              <w:rPr>
                <w:sz w:val="28"/>
                <w:szCs w:val="28"/>
                <w:lang w:val="en-US"/>
              </w:rPr>
              <w:t xml:space="preserve"> R.S.</w:t>
            </w:r>
          </w:p>
          <w:p w:rsidR="006B51AE" w:rsidRPr="006B51AE" w:rsidRDefault="006B51AE" w:rsidP="006B51AE">
            <w:pPr>
              <w:ind w:left="36"/>
              <w:rPr>
                <w:sz w:val="28"/>
                <w:szCs w:val="28"/>
                <w:lang w:val="en-US"/>
              </w:rPr>
            </w:pPr>
          </w:p>
          <w:p w:rsidR="00EF5BF4" w:rsidRPr="00C51EDE" w:rsidRDefault="00C51EDE" w:rsidP="00EF5BF4">
            <w:pPr>
              <w:tabs>
                <w:tab w:val="left" w:pos="1388"/>
              </w:tabs>
              <w:spacing w:line="360" w:lineRule="auto"/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</w:t>
            </w:r>
            <w:r w:rsidR="00EF5BF4" w:rsidRPr="00C51EDE">
              <w:rPr>
                <w:sz w:val="28"/>
                <w:szCs w:val="28"/>
                <w:lang w:val="en-US"/>
              </w:rPr>
              <w:t>:</w:t>
            </w:r>
            <w:r w:rsidR="00EF5BF4" w:rsidRPr="00C51EDE">
              <w:rPr>
                <w:sz w:val="28"/>
                <w:szCs w:val="28"/>
                <w:lang w:val="en-US"/>
              </w:rPr>
              <w:tab/>
              <w:t>___________</w:t>
            </w:r>
          </w:p>
          <w:p w:rsidR="00EF5BF4" w:rsidRPr="00C51EDE" w:rsidRDefault="00C51EDE" w:rsidP="00EF5BF4">
            <w:pPr>
              <w:tabs>
                <w:tab w:val="left" w:pos="1388"/>
              </w:tabs>
              <w:spacing w:line="360" w:lineRule="auto"/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</w:t>
            </w:r>
            <w:r w:rsidR="00EF5BF4" w:rsidRPr="00C51EDE">
              <w:rPr>
                <w:sz w:val="28"/>
                <w:szCs w:val="28"/>
                <w:lang w:val="en-US"/>
              </w:rPr>
              <w:t>:</w:t>
            </w:r>
            <w:r w:rsidR="00EF5BF4" w:rsidRPr="00C51EDE">
              <w:rPr>
                <w:sz w:val="28"/>
                <w:szCs w:val="28"/>
                <w:lang w:val="en-US"/>
              </w:rPr>
              <w:tab/>
              <w:t>___________</w:t>
            </w:r>
          </w:p>
          <w:p w:rsidR="0036052A" w:rsidRPr="00C51EDE" w:rsidRDefault="00C51EDE" w:rsidP="00EF5BF4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</w:t>
            </w:r>
            <w:r w:rsidR="00EF5BF4" w:rsidRPr="00C51EDE">
              <w:rPr>
                <w:sz w:val="28"/>
                <w:szCs w:val="28"/>
                <w:lang w:val="en-US"/>
              </w:rPr>
              <w:t>:</w:t>
            </w:r>
            <w:r w:rsidR="00EF5BF4" w:rsidRPr="00C51EDE">
              <w:rPr>
                <w:sz w:val="28"/>
                <w:szCs w:val="28"/>
                <w:lang w:val="en-US"/>
              </w:rPr>
              <w:tab/>
              <w:t>___________</w:t>
            </w:r>
          </w:p>
        </w:tc>
      </w:tr>
    </w:tbl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83684A" w:rsidRPr="00C51EDE" w:rsidRDefault="0083684A" w:rsidP="0083684A">
      <w:pPr>
        <w:rPr>
          <w:b/>
          <w:lang w:val="en-US"/>
        </w:rPr>
      </w:pPr>
    </w:p>
    <w:p w:rsidR="00382E78" w:rsidRDefault="00C51EDE" w:rsidP="0083684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Chelyabinsk,</w:t>
      </w:r>
      <w:r w:rsidR="0083684A">
        <w:rPr>
          <w:sz w:val="28"/>
          <w:szCs w:val="28"/>
        </w:rPr>
        <w:t xml:space="preserve"> </w:t>
      </w:r>
      <w:r w:rsidR="0083684A">
        <w:rPr>
          <w:sz w:val="28"/>
          <w:szCs w:val="28"/>
        </w:rPr>
        <w:fldChar w:fldCharType="begin"/>
      </w:r>
      <w:r w:rsidR="0083684A">
        <w:rPr>
          <w:sz w:val="28"/>
          <w:szCs w:val="28"/>
        </w:rPr>
        <w:instrText xml:space="preserve"> DATE  \@</w:instrText>
      </w:r>
      <w:r w:rsidR="0083684A">
        <w:rPr>
          <w:sz w:val="28"/>
          <w:szCs w:val="28"/>
          <w:lang w:val="en-US"/>
        </w:rPr>
        <w:instrText xml:space="preserve"> </w:instrText>
      </w:r>
      <w:r w:rsidR="0083684A">
        <w:rPr>
          <w:sz w:val="28"/>
          <w:szCs w:val="28"/>
        </w:rPr>
        <w:instrText>"</w:instrText>
      </w:r>
      <w:r w:rsidR="0083684A">
        <w:rPr>
          <w:sz w:val="28"/>
          <w:szCs w:val="28"/>
          <w:lang w:val="en-US"/>
        </w:rPr>
        <w:instrText>yy</w:instrText>
      </w:r>
      <w:r w:rsidR="0083684A">
        <w:rPr>
          <w:sz w:val="28"/>
          <w:szCs w:val="28"/>
        </w:rPr>
        <w:instrText xml:space="preserve">yy" </w:instrText>
      </w:r>
      <w:r w:rsidR="0083684A">
        <w:rPr>
          <w:sz w:val="28"/>
          <w:szCs w:val="28"/>
        </w:rPr>
        <w:fldChar w:fldCharType="separate"/>
      </w:r>
      <w:r w:rsidR="00B918CA">
        <w:rPr>
          <w:noProof/>
          <w:sz w:val="28"/>
          <w:szCs w:val="28"/>
        </w:rPr>
        <w:t>2019</w:t>
      </w:r>
      <w:r w:rsidR="0083684A">
        <w:rPr>
          <w:sz w:val="28"/>
          <w:szCs w:val="28"/>
        </w:rPr>
        <w:fldChar w:fldCharType="end"/>
      </w:r>
    </w:p>
    <w:p w:rsidR="00946883" w:rsidRPr="00F243B0" w:rsidRDefault="00382E78" w:rsidP="00946883">
      <w:pPr>
        <w:pStyle w:val="a8"/>
        <w:spacing w:before="120" w:beforeAutospacing="0" w:after="0" w:afterAutospacing="0" w:line="360" w:lineRule="auto"/>
        <w:ind w:firstLine="709"/>
        <w:jc w:val="both"/>
        <w:rPr>
          <w:color w:val="auto"/>
          <w:szCs w:val="20"/>
          <w:lang w:val="en-US"/>
        </w:rPr>
      </w:pPr>
      <w:r w:rsidRPr="00946883">
        <w:rPr>
          <w:sz w:val="28"/>
          <w:szCs w:val="28"/>
          <w:lang w:val="en-US"/>
        </w:rPr>
        <w:br w:type="page"/>
      </w:r>
      <w:r w:rsidR="00946883" w:rsidRPr="00F243B0">
        <w:rPr>
          <w:color w:val="auto"/>
          <w:szCs w:val="20"/>
          <w:lang w:val="en-US"/>
        </w:rPr>
        <w:lastRenderedPageBreak/>
        <w:t>As the first sheet of this report</w:t>
      </w:r>
      <w:r w:rsidR="008A1C2C">
        <w:rPr>
          <w:color w:val="auto"/>
          <w:szCs w:val="20"/>
          <w:lang w:val="en-US"/>
        </w:rPr>
        <w:t>,</w:t>
      </w:r>
      <w:r w:rsidR="00946883" w:rsidRPr="00F243B0">
        <w:rPr>
          <w:color w:val="auto"/>
          <w:szCs w:val="20"/>
          <w:lang w:val="en-US"/>
        </w:rPr>
        <w:t xml:space="preserve"> </w:t>
      </w:r>
      <w:r w:rsidR="008A1C2C">
        <w:rPr>
          <w:color w:val="auto"/>
          <w:szCs w:val="20"/>
          <w:lang w:val="en-US"/>
        </w:rPr>
        <w:t xml:space="preserve">there must be a task for </w:t>
      </w:r>
      <w:r w:rsidR="00DC1362">
        <w:rPr>
          <w:color w:val="auto"/>
          <w:szCs w:val="20"/>
          <w:lang w:val="en-US"/>
        </w:rPr>
        <w:t>educational</w:t>
      </w:r>
      <w:r w:rsidR="008A1C2C">
        <w:rPr>
          <w:color w:val="auto"/>
          <w:szCs w:val="20"/>
          <w:lang w:val="en-US"/>
        </w:rPr>
        <w:t xml:space="preserve"> practice</w:t>
      </w:r>
      <w:r w:rsidR="00946883" w:rsidRPr="00F243B0">
        <w:rPr>
          <w:color w:val="auto"/>
          <w:szCs w:val="20"/>
          <w:lang w:val="en-US"/>
        </w:rPr>
        <w:t>, signed by the supervisor</w:t>
      </w:r>
      <w:r w:rsidR="008A1C2C">
        <w:rPr>
          <w:color w:val="auto"/>
          <w:szCs w:val="20"/>
          <w:lang w:val="en-US"/>
        </w:rPr>
        <w:t xml:space="preserve"> and</w:t>
      </w:r>
      <w:r w:rsidR="00946883" w:rsidRPr="00F243B0">
        <w:rPr>
          <w:color w:val="auto"/>
          <w:szCs w:val="20"/>
          <w:lang w:val="en-US"/>
        </w:rPr>
        <w:t xml:space="preserve"> the student.</w:t>
      </w:r>
    </w:p>
    <w:sectPr w:rsidR="00946883" w:rsidRPr="00F243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A0" w:rsidRDefault="00A46FA0" w:rsidP="00335F90">
      <w:r>
        <w:separator/>
      </w:r>
    </w:p>
  </w:endnote>
  <w:endnote w:type="continuationSeparator" w:id="0">
    <w:p w:rsidR="00A46FA0" w:rsidRDefault="00A46FA0" w:rsidP="0033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23554"/>
      <w:docPartObj>
        <w:docPartGallery w:val="Page Numbers (Bottom of Page)"/>
        <w:docPartUnique/>
      </w:docPartObj>
    </w:sdtPr>
    <w:sdtEndPr/>
    <w:sdtContent>
      <w:p w:rsidR="00335F90" w:rsidRDefault="00335F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CA">
          <w:rPr>
            <w:noProof/>
          </w:rPr>
          <w:t>2</w:t>
        </w:r>
        <w:r>
          <w:fldChar w:fldCharType="end"/>
        </w:r>
      </w:p>
    </w:sdtContent>
  </w:sdt>
  <w:p w:rsidR="00335F90" w:rsidRDefault="00335F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A0" w:rsidRDefault="00A46FA0" w:rsidP="00335F90">
      <w:r>
        <w:separator/>
      </w:r>
    </w:p>
  </w:footnote>
  <w:footnote w:type="continuationSeparator" w:id="0">
    <w:p w:rsidR="00A46FA0" w:rsidRDefault="00A46FA0" w:rsidP="0033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</w:lvl>
    <w:lvl w:ilvl="2">
      <w:start w:val="1"/>
      <w:numFmt w:val="decimal"/>
      <w:lvlText w:val="%3."/>
      <w:lvlJc w:val="left"/>
      <w:pPr>
        <w:tabs>
          <w:tab w:val="num" w:pos="2135"/>
        </w:tabs>
        <w:ind w:left="2135" w:hanging="360"/>
      </w:pPr>
    </w:lvl>
    <w:lvl w:ilvl="3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>
      <w:start w:val="1"/>
      <w:numFmt w:val="decimal"/>
      <w:lvlText w:val="%5."/>
      <w:lvlJc w:val="left"/>
      <w:pPr>
        <w:tabs>
          <w:tab w:val="num" w:pos="2855"/>
        </w:tabs>
        <w:ind w:left="2855" w:hanging="360"/>
      </w:pPr>
    </w:lvl>
    <w:lvl w:ilvl="5">
      <w:start w:val="1"/>
      <w:numFmt w:val="decimal"/>
      <w:lvlText w:val="%6."/>
      <w:lvlJc w:val="left"/>
      <w:pPr>
        <w:tabs>
          <w:tab w:val="num" w:pos="3215"/>
        </w:tabs>
        <w:ind w:left="3215" w:hanging="360"/>
      </w:pPr>
    </w:lvl>
    <w:lvl w:ilvl="6">
      <w:start w:val="1"/>
      <w:numFmt w:val="decimal"/>
      <w:lvlText w:val="%7."/>
      <w:lvlJc w:val="left"/>
      <w:pPr>
        <w:tabs>
          <w:tab w:val="num" w:pos="3575"/>
        </w:tabs>
        <w:ind w:left="3575" w:hanging="360"/>
      </w:pPr>
    </w:lvl>
    <w:lvl w:ilvl="7">
      <w:start w:val="1"/>
      <w:numFmt w:val="decimal"/>
      <w:lvlText w:val="%8."/>
      <w:lvlJc w:val="left"/>
      <w:pPr>
        <w:tabs>
          <w:tab w:val="num" w:pos="3935"/>
        </w:tabs>
        <w:ind w:left="3935" w:hanging="360"/>
      </w:pPr>
    </w:lvl>
    <w:lvl w:ilvl="8">
      <w:start w:val="1"/>
      <w:numFmt w:val="decimal"/>
      <w:lvlText w:val="%9."/>
      <w:lvlJc w:val="left"/>
      <w:pPr>
        <w:tabs>
          <w:tab w:val="num" w:pos="4295"/>
        </w:tabs>
        <w:ind w:left="429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⁃"/>
      <w:lvlJc w:val="left"/>
      <w:pPr>
        <w:tabs>
          <w:tab w:val="num" w:pos="1429"/>
        </w:tabs>
        <w:ind w:left="1429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69213FF"/>
    <w:multiLevelType w:val="hybridMultilevel"/>
    <w:tmpl w:val="901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A2A8C"/>
    <w:multiLevelType w:val="hybridMultilevel"/>
    <w:tmpl w:val="E8CE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A"/>
    <w:rsid w:val="00033301"/>
    <w:rsid w:val="000662D1"/>
    <w:rsid w:val="00111388"/>
    <w:rsid w:val="00160395"/>
    <w:rsid w:val="00245603"/>
    <w:rsid w:val="002B07F7"/>
    <w:rsid w:val="00335F90"/>
    <w:rsid w:val="0036052A"/>
    <w:rsid w:val="00382E78"/>
    <w:rsid w:val="003C2867"/>
    <w:rsid w:val="00402FCC"/>
    <w:rsid w:val="00414D3D"/>
    <w:rsid w:val="0042444F"/>
    <w:rsid w:val="00490E31"/>
    <w:rsid w:val="004D73BA"/>
    <w:rsid w:val="005246C0"/>
    <w:rsid w:val="00544EB5"/>
    <w:rsid w:val="00560C75"/>
    <w:rsid w:val="00576C15"/>
    <w:rsid w:val="006678C4"/>
    <w:rsid w:val="006B51AE"/>
    <w:rsid w:val="00797A07"/>
    <w:rsid w:val="007B3612"/>
    <w:rsid w:val="007E2E7C"/>
    <w:rsid w:val="0083684A"/>
    <w:rsid w:val="00855FD5"/>
    <w:rsid w:val="008635EA"/>
    <w:rsid w:val="00892A7C"/>
    <w:rsid w:val="008A1C2C"/>
    <w:rsid w:val="00901725"/>
    <w:rsid w:val="00946883"/>
    <w:rsid w:val="00965565"/>
    <w:rsid w:val="00981A1A"/>
    <w:rsid w:val="009E0974"/>
    <w:rsid w:val="00A14A6C"/>
    <w:rsid w:val="00A46FA0"/>
    <w:rsid w:val="00B05187"/>
    <w:rsid w:val="00B918CA"/>
    <w:rsid w:val="00C0467A"/>
    <w:rsid w:val="00C51EDE"/>
    <w:rsid w:val="00C94428"/>
    <w:rsid w:val="00CF0BD8"/>
    <w:rsid w:val="00DC1362"/>
    <w:rsid w:val="00DD0127"/>
    <w:rsid w:val="00EF5BF4"/>
    <w:rsid w:val="00F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33F2-108F-46B4-9589-2B9A5414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5EA"/>
    <w:pPr>
      <w:keepNext/>
      <w:numPr>
        <w:numId w:val="1"/>
      </w:numPr>
      <w:spacing w:before="480" w:after="180"/>
      <w:jc w:val="center"/>
      <w:outlineLvl w:val="0"/>
    </w:pPr>
    <w:rPr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68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35E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6">
    <w:name w:val="Литература"/>
    <w:basedOn w:val="a"/>
    <w:rsid w:val="008635EA"/>
    <w:rPr>
      <w:lang w:eastAsia="ar-SA"/>
    </w:rPr>
  </w:style>
  <w:style w:type="paragraph" w:styleId="a7">
    <w:name w:val="List Paragraph"/>
    <w:basedOn w:val="a"/>
    <w:uiPriority w:val="34"/>
    <w:qFormat/>
    <w:rsid w:val="008635EA"/>
    <w:pPr>
      <w:ind w:left="720"/>
      <w:contextualSpacing/>
    </w:pPr>
  </w:style>
  <w:style w:type="paragraph" w:styleId="a8">
    <w:name w:val="Normal (Web)"/>
    <w:basedOn w:val="a"/>
    <w:rsid w:val="00CF0BD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468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35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5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ivanovaon</dc:creator>
  <cp:lastModifiedBy>Nadya</cp:lastModifiedBy>
  <cp:revision>10</cp:revision>
  <cp:lastPrinted>2012-03-05T07:56:00Z</cp:lastPrinted>
  <dcterms:created xsi:type="dcterms:W3CDTF">2017-02-03T05:33:00Z</dcterms:created>
  <dcterms:modified xsi:type="dcterms:W3CDTF">2019-02-27T12:18:00Z</dcterms:modified>
</cp:coreProperties>
</file>