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32" w:rsidRPr="00D177FE" w:rsidRDefault="00341F32" w:rsidP="00341F32">
      <w:pPr>
        <w:autoSpaceDE w:val="0"/>
        <w:autoSpaceDN w:val="0"/>
        <w:adjustRightInd w:val="0"/>
        <w:ind w:right="-284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МИНИСТЕРСТВО НАУКИ </w:t>
      </w:r>
      <w:r w:rsidRPr="00FC22EA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ВЫСШЕГО </w:t>
      </w:r>
      <w:r w:rsidRPr="00D177FE">
        <w:rPr>
          <w:color w:val="000000"/>
          <w:sz w:val="24"/>
        </w:rPr>
        <w:t>ОБРАЗОВАНИЯ РОССИЙСКОЙ ФЕДЕРАЦИИ</w:t>
      </w:r>
    </w:p>
    <w:p w:rsidR="00616F73" w:rsidRDefault="00616F73" w:rsidP="00341F32">
      <w:pPr>
        <w:autoSpaceDE w:val="0"/>
        <w:autoSpaceDN w:val="0"/>
        <w:adjustRightInd w:val="0"/>
        <w:ind w:left="-142"/>
        <w:jc w:val="center"/>
        <w:rPr>
          <w:color w:val="000000"/>
          <w:sz w:val="24"/>
        </w:rPr>
      </w:pPr>
      <w:r>
        <w:rPr>
          <w:color w:val="000000"/>
          <w:sz w:val="24"/>
        </w:rPr>
        <w:t>Федеральное государственное автономное образовательное учреждение</w:t>
      </w:r>
      <w:r>
        <w:rPr>
          <w:color w:val="000000"/>
          <w:sz w:val="24"/>
        </w:rPr>
        <w:br/>
        <w:t>высшего образования</w:t>
      </w:r>
    </w:p>
    <w:p w:rsidR="00616F73" w:rsidRDefault="00616F73" w:rsidP="00616F73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"Южно-Уральский государственный университет</w:t>
      </w:r>
    </w:p>
    <w:p w:rsidR="00616F73" w:rsidRDefault="00616F73" w:rsidP="00616F73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OLE_LINK9"/>
      <w:bookmarkStart w:id="1" w:name="OLE_LINK8"/>
      <w:r>
        <w:rPr>
          <w:b/>
          <w:color w:val="000000"/>
          <w:sz w:val="28"/>
        </w:rPr>
        <w:t>(национальный исследовательский университет)</w:t>
      </w:r>
      <w:bookmarkEnd w:id="0"/>
      <w:bookmarkEnd w:id="1"/>
      <w:r>
        <w:rPr>
          <w:b/>
          <w:color w:val="000000"/>
          <w:sz w:val="28"/>
        </w:rPr>
        <w:t xml:space="preserve"> "</w:t>
      </w:r>
    </w:p>
    <w:p w:rsidR="00616F73" w:rsidRDefault="00616F73" w:rsidP="00616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:rsidR="00616F73" w:rsidRDefault="00616F73" w:rsidP="00616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системного программирования</w:t>
      </w: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C94428" w:rsidRPr="00EF5BF4" w:rsidRDefault="00C94428" w:rsidP="003D1EBE">
      <w:pPr>
        <w:jc w:val="center"/>
        <w:rPr>
          <w:sz w:val="28"/>
          <w:szCs w:val="28"/>
        </w:rPr>
      </w:pPr>
      <w:r w:rsidRPr="00796D1A">
        <w:rPr>
          <w:b/>
          <w:bCs/>
          <w:sz w:val="28"/>
          <w:szCs w:val="28"/>
        </w:rPr>
        <w:t>ОТЧЕТ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</w:t>
      </w:r>
      <w:r w:rsidRPr="005956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выполнении научно-исследовательской работы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магистранта </w:t>
      </w:r>
      <w:r>
        <w:rPr>
          <w:sz w:val="28"/>
          <w:szCs w:val="28"/>
        </w:rPr>
        <w:t xml:space="preserve">направления </w:t>
      </w:r>
      <w:r w:rsidR="003D1EBE" w:rsidRPr="003D1EBE">
        <w:rPr>
          <w:sz w:val="28"/>
          <w:szCs w:val="28"/>
        </w:rPr>
        <w:t>02.04.02 «Фундаментальная информатика и информационные технологии»</w:t>
      </w:r>
      <w:r w:rsidR="003D1EBE">
        <w:rPr>
          <w:sz w:val="28"/>
          <w:szCs w:val="28"/>
        </w:rPr>
        <w:t xml:space="preserve"> </w:t>
      </w:r>
      <w:r w:rsidR="003D1EBE" w:rsidRPr="003D1EBE">
        <w:rPr>
          <w:sz w:val="28"/>
          <w:szCs w:val="28"/>
        </w:rPr>
        <w:t>(магистерская программа «Технологии разработки высоконагруженных систем»)</w:t>
      </w: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CF0BD8" w:rsidRDefault="00CF0BD8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4859"/>
      </w:tblGrid>
      <w:tr w:rsidR="0083684A" w:rsidTr="0083684A">
        <w:tc>
          <w:tcPr>
            <w:tcW w:w="4926" w:type="dxa"/>
          </w:tcPr>
          <w:p w:rsidR="0083684A" w:rsidRDefault="0083684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F5BF4" w:rsidRPr="00341F32" w:rsidRDefault="00EF5BF4" w:rsidP="00EF5BF4">
            <w:pPr>
              <w:ind w:left="34"/>
              <w:rPr>
                <w:sz w:val="28"/>
                <w:szCs w:val="28"/>
                <w:lang w:val="en-US"/>
              </w:rPr>
            </w:pPr>
            <w:r w:rsidRPr="0083684A">
              <w:rPr>
                <w:sz w:val="28"/>
                <w:szCs w:val="28"/>
              </w:rPr>
              <w:t>Автор работы:</w:t>
            </w:r>
            <w:r w:rsidR="00341F32">
              <w:rPr>
                <w:sz w:val="28"/>
                <w:szCs w:val="28"/>
                <w:lang w:val="en-US"/>
              </w:rPr>
              <w:t>______________</w:t>
            </w:r>
            <w:bookmarkStart w:id="2" w:name="_GoBack"/>
            <w:bookmarkEnd w:id="2"/>
          </w:p>
          <w:p w:rsidR="00EF5BF4" w:rsidRPr="0083684A" w:rsidRDefault="00EF5BF4" w:rsidP="00EF5BF4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83684A">
              <w:rPr>
                <w:sz w:val="28"/>
                <w:szCs w:val="28"/>
              </w:rPr>
              <w:t xml:space="preserve">студент группы </w:t>
            </w:r>
            <w:r w:rsidR="00616F73">
              <w:rPr>
                <w:sz w:val="28"/>
                <w:szCs w:val="28"/>
              </w:rPr>
              <w:t>КЭ</w:t>
            </w:r>
            <w:r w:rsidRPr="0083684A">
              <w:rPr>
                <w:sz w:val="28"/>
                <w:szCs w:val="28"/>
              </w:rPr>
              <w:t>-</w:t>
            </w:r>
            <w:bookmarkStart w:id="3" w:name="ТекстовоеПоле1"/>
            <w:proofErr w:type="spellStart"/>
            <w:r>
              <w:rPr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xxx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xxx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bookmarkEnd w:id="3"/>
          </w:p>
          <w:p w:rsidR="00EF5BF4" w:rsidRPr="0083684A" w:rsidRDefault="00EF5BF4" w:rsidP="00EF5BF4">
            <w:pPr>
              <w:ind w:left="34"/>
              <w:rPr>
                <w:sz w:val="28"/>
                <w:szCs w:val="28"/>
              </w:rPr>
            </w:pPr>
            <w:r w:rsidRPr="0083684A">
              <w:rPr>
                <w:sz w:val="28"/>
                <w:szCs w:val="28"/>
              </w:rPr>
              <w:t>___________________________</w:t>
            </w:r>
          </w:p>
          <w:p w:rsidR="00EF5BF4" w:rsidRPr="0083684A" w:rsidRDefault="00EF5BF4" w:rsidP="00EF5BF4">
            <w:pPr>
              <w:ind w:left="36" w:firstLine="708"/>
              <w:rPr>
                <w:sz w:val="16"/>
                <w:szCs w:val="16"/>
              </w:rPr>
            </w:pPr>
            <w:r w:rsidRPr="0083684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Ф</w:t>
            </w:r>
            <w:r w:rsidRPr="0083684A">
              <w:rPr>
                <w:sz w:val="16"/>
                <w:szCs w:val="16"/>
              </w:rPr>
              <w:t xml:space="preserve">ИО </w:t>
            </w:r>
            <w:r>
              <w:rPr>
                <w:sz w:val="16"/>
                <w:szCs w:val="16"/>
              </w:rPr>
              <w:t>студента полностью</w:t>
            </w:r>
            <w:r w:rsidRPr="0083684A">
              <w:rPr>
                <w:sz w:val="16"/>
                <w:szCs w:val="16"/>
              </w:rPr>
              <w:t>&gt;</w:t>
            </w:r>
          </w:p>
          <w:p w:rsidR="00EF5BF4" w:rsidRDefault="00EF5BF4" w:rsidP="00EF5BF4">
            <w:pPr>
              <w:ind w:left="36"/>
              <w:rPr>
                <w:sz w:val="28"/>
                <w:szCs w:val="28"/>
              </w:rPr>
            </w:pPr>
          </w:p>
          <w:p w:rsidR="00EF5BF4" w:rsidRDefault="00EF5BF4" w:rsidP="00EF5BF4">
            <w:pPr>
              <w:spacing w:line="360" w:lineRule="auto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  <w:p w:rsidR="00EF5BF4" w:rsidRPr="0083684A" w:rsidRDefault="00EF5BF4" w:rsidP="00EF5BF4">
            <w:pPr>
              <w:ind w:left="36"/>
              <w:rPr>
                <w:sz w:val="28"/>
                <w:szCs w:val="28"/>
              </w:rPr>
            </w:pPr>
            <w:r w:rsidRPr="0083684A">
              <w:rPr>
                <w:sz w:val="28"/>
                <w:szCs w:val="28"/>
              </w:rPr>
              <w:t>___________________________</w:t>
            </w:r>
          </w:p>
          <w:p w:rsidR="00EF5BF4" w:rsidRPr="0083684A" w:rsidRDefault="00EF5BF4" w:rsidP="00EF5BF4">
            <w:pPr>
              <w:ind w:left="36" w:firstLine="708"/>
              <w:rPr>
                <w:sz w:val="28"/>
                <w:szCs w:val="28"/>
              </w:rPr>
            </w:pPr>
            <w:r w:rsidRPr="0083684A">
              <w:rPr>
                <w:sz w:val="16"/>
                <w:szCs w:val="16"/>
              </w:rPr>
              <w:t>&lt;ученая степень, ученое звание&gt;</w:t>
            </w:r>
          </w:p>
          <w:p w:rsidR="00EF5BF4" w:rsidRPr="0083684A" w:rsidRDefault="00EF5BF4" w:rsidP="00EF5BF4">
            <w:pPr>
              <w:ind w:left="36"/>
              <w:rPr>
                <w:sz w:val="28"/>
                <w:szCs w:val="28"/>
                <w:u w:val="single"/>
              </w:rPr>
            </w:pPr>
            <w:r w:rsidRPr="0083684A">
              <w:rPr>
                <w:sz w:val="28"/>
                <w:szCs w:val="28"/>
              </w:rPr>
              <w:t>___________________________</w:t>
            </w:r>
          </w:p>
          <w:p w:rsidR="00EF5BF4" w:rsidRPr="0083684A" w:rsidRDefault="00EF5BF4" w:rsidP="00EF5BF4">
            <w:pPr>
              <w:ind w:left="36" w:firstLine="708"/>
              <w:rPr>
                <w:sz w:val="16"/>
                <w:szCs w:val="16"/>
              </w:rPr>
            </w:pPr>
            <w:r w:rsidRPr="0083684A">
              <w:rPr>
                <w:sz w:val="16"/>
                <w:szCs w:val="16"/>
              </w:rPr>
              <w:t>&lt;И.О. Фамилия руководителя&gt;</w:t>
            </w:r>
          </w:p>
          <w:p w:rsidR="00EF5BF4" w:rsidRPr="0083684A" w:rsidRDefault="00EF5BF4" w:rsidP="00EF5BF4">
            <w:pPr>
              <w:ind w:left="34"/>
              <w:rPr>
                <w:sz w:val="28"/>
                <w:szCs w:val="28"/>
              </w:rPr>
            </w:pPr>
          </w:p>
          <w:p w:rsidR="00EF5BF4" w:rsidRDefault="00EF5BF4" w:rsidP="00EF5BF4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Оценка: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___________</w:t>
            </w:r>
          </w:p>
          <w:p w:rsidR="00EF5BF4" w:rsidRPr="00CF0BD8" w:rsidRDefault="00EF5BF4" w:rsidP="00EF5BF4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</w:rPr>
            </w:pPr>
            <w:proofErr w:type="gramStart"/>
            <w:r w:rsidRPr="0083684A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</w:r>
            <w:proofErr w:type="gramEnd"/>
            <w:r w:rsidRPr="0083684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  <w:p w:rsidR="0036052A" w:rsidRPr="0036052A" w:rsidRDefault="00EF5BF4" w:rsidP="00EF5BF4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Подпись:</w:t>
            </w:r>
            <w:r>
              <w:rPr>
                <w:sz w:val="28"/>
                <w:szCs w:val="28"/>
              </w:rPr>
              <w:tab/>
            </w:r>
            <w:proofErr w:type="gramEnd"/>
            <w:r w:rsidRPr="0083684A">
              <w:rPr>
                <w:sz w:val="28"/>
                <w:szCs w:val="28"/>
              </w:rPr>
              <w:t>___________</w:t>
            </w:r>
          </w:p>
        </w:tc>
      </w:tr>
    </w:tbl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83684A" w:rsidRDefault="0083684A" w:rsidP="0083684A">
      <w:pPr>
        <w:rPr>
          <w:b/>
        </w:rPr>
      </w:pPr>
    </w:p>
    <w:p w:rsidR="00382E78" w:rsidRDefault="0083684A" w:rsidP="00836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</w:instrTex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</w:rPr>
        <w:instrText>"</w:instrText>
      </w:r>
      <w:r>
        <w:rPr>
          <w:sz w:val="28"/>
          <w:szCs w:val="28"/>
          <w:lang w:val="en-US"/>
        </w:rPr>
        <w:instrText>yy</w:instrText>
      </w:r>
      <w:r>
        <w:rPr>
          <w:sz w:val="28"/>
          <w:szCs w:val="28"/>
        </w:rPr>
        <w:instrText xml:space="preserve">yy" </w:instrText>
      </w:r>
      <w:r>
        <w:rPr>
          <w:sz w:val="28"/>
          <w:szCs w:val="28"/>
        </w:rPr>
        <w:fldChar w:fldCharType="separate"/>
      </w:r>
      <w:r w:rsidR="00341F32">
        <w:rPr>
          <w:noProof/>
          <w:sz w:val="28"/>
          <w:szCs w:val="28"/>
        </w:rPr>
        <w:t>2019</w:t>
      </w:r>
      <w:r>
        <w:rPr>
          <w:sz w:val="28"/>
          <w:szCs w:val="28"/>
        </w:rPr>
        <w:fldChar w:fldCharType="end"/>
      </w:r>
    </w:p>
    <w:p w:rsidR="00CF0BD8" w:rsidRDefault="00382E78" w:rsidP="00CF0BD8">
      <w:pPr>
        <w:pStyle w:val="a8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</w:rPr>
      </w:pPr>
      <w:r>
        <w:rPr>
          <w:sz w:val="28"/>
          <w:szCs w:val="28"/>
        </w:rPr>
        <w:br w:type="page"/>
      </w:r>
      <w:r w:rsidR="00CF0BD8">
        <w:rPr>
          <w:color w:val="auto"/>
          <w:szCs w:val="20"/>
        </w:rPr>
        <w:lastRenderedPageBreak/>
        <w:t>В качестве первого листа данного отчета должно быть приложено задание по научно-исследовательской работе, подписанное научным руководителем, студентом и утвержденное заведующим кафедрой.</w:t>
      </w:r>
    </w:p>
    <w:p w:rsidR="00CF0BD8" w:rsidRPr="000A1AF9" w:rsidRDefault="00CF0BD8" w:rsidP="00CF0BD8">
      <w:pPr>
        <w:pStyle w:val="a8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Образец оформления задания </w:t>
      </w:r>
      <w:r w:rsidR="009E0974">
        <w:rPr>
          <w:color w:val="auto"/>
          <w:szCs w:val="20"/>
        </w:rPr>
        <w:t>на научно-исследовательскую работу</w:t>
      </w:r>
      <w:r>
        <w:rPr>
          <w:color w:val="auto"/>
          <w:szCs w:val="20"/>
        </w:rPr>
        <w:t xml:space="preserve"> размещен по адресу </w:t>
      </w:r>
      <w:r w:rsidRPr="00797A07">
        <w:rPr>
          <w:color w:val="auto"/>
          <w:szCs w:val="20"/>
        </w:rPr>
        <w:t>http://sp.susu.ru/courses/</w:t>
      </w:r>
      <w:r w:rsidR="00797A07" w:rsidRPr="00797A07">
        <w:rPr>
          <w:color w:val="auto"/>
          <w:szCs w:val="20"/>
        </w:rPr>
        <w:t>NIR</w:t>
      </w:r>
      <w:r w:rsidRPr="00797A07">
        <w:rPr>
          <w:color w:val="auto"/>
          <w:szCs w:val="20"/>
        </w:rPr>
        <w:t>/</w:t>
      </w:r>
      <w:r w:rsidR="00797A07" w:rsidRPr="00797A07">
        <w:rPr>
          <w:color w:val="auto"/>
          <w:szCs w:val="20"/>
        </w:rPr>
        <w:t>MasterNIR_</w:t>
      </w:r>
      <w:r w:rsidRPr="00797A07">
        <w:rPr>
          <w:color w:val="auto"/>
          <w:szCs w:val="20"/>
        </w:rPr>
        <w:t>Task.doc</w:t>
      </w:r>
      <w:r w:rsidRPr="000A1AF9">
        <w:rPr>
          <w:color w:val="auto"/>
          <w:szCs w:val="20"/>
        </w:rPr>
        <w:t>.</w:t>
      </w:r>
    </w:p>
    <w:p w:rsidR="00CF0BD8" w:rsidRPr="000A1AF9" w:rsidRDefault="00CF0BD8" w:rsidP="00CF0BD8">
      <w:pPr>
        <w:pStyle w:val="a8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</w:rPr>
      </w:pPr>
    </w:p>
    <w:p w:rsidR="00CF0BD8" w:rsidRDefault="00CF0BD8" w:rsidP="00CF0BD8">
      <w:pPr>
        <w:pStyle w:val="a8"/>
        <w:spacing w:before="120" w:beforeAutospacing="0" w:after="0" w:afterAutospacing="0"/>
        <w:ind w:firstLine="709"/>
        <w:jc w:val="both"/>
        <w:rPr>
          <w:color w:val="auto"/>
          <w:szCs w:val="20"/>
        </w:rPr>
        <w:sectPr w:rsidR="00CF0BD8" w:rsidSect="00341F32">
          <w:pgSz w:w="11906" w:h="16838" w:code="9"/>
          <w:pgMar w:top="1418" w:right="1274" w:bottom="1418" w:left="1418" w:header="709" w:footer="709" w:gutter="0"/>
          <w:cols w:space="708"/>
          <w:docGrid w:linePitch="360"/>
        </w:sectPr>
      </w:pPr>
    </w:p>
    <w:p w:rsidR="008635EA" w:rsidRDefault="008635EA" w:rsidP="008635EA">
      <w:pPr>
        <w:pStyle w:val="1"/>
      </w:pPr>
      <w:r>
        <w:lastRenderedPageBreak/>
        <w:t>Структура содержательной части отчета</w:t>
      </w:r>
    </w:p>
    <w:p w:rsidR="008635EA" w:rsidRDefault="008635EA" w:rsidP="008635EA">
      <w:pPr>
        <w:spacing w:line="360" w:lineRule="auto"/>
        <w:rPr>
          <w:sz w:val="28"/>
          <w:szCs w:val="28"/>
        </w:rPr>
      </w:pPr>
    </w:p>
    <w:p w:rsidR="008635EA" w:rsidRPr="00490E31" w:rsidRDefault="008635EA" w:rsidP="00490E31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90E31">
        <w:rPr>
          <w:sz w:val="28"/>
          <w:szCs w:val="28"/>
        </w:rPr>
        <w:t>Постановка задачи</w:t>
      </w:r>
      <w:r w:rsidR="00965565">
        <w:rPr>
          <w:sz w:val="28"/>
          <w:szCs w:val="28"/>
        </w:rPr>
        <w:t>;</w:t>
      </w:r>
    </w:p>
    <w:p w:rsidR="00855FD5" w:rsidRPr="00855FD5" w:rsidRDefault="005246C0" w:rsidP="00855FD5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55FD5" w:rsidRPr="00855FD5">
        <w:rPr>
          <w:sz w:val="28"/>
          <w:szCs w:val="28"/>
        </w:rPr>
        <w:t>бзор научных работ по тематике задания;</w:t>
      </w:r>
    </w:p>
    <w:p w:rsidR="00855FD5" w:rsidRPr="00855FD5" w:rsidRDefault="005246C0" w:rsidP="00965565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55FD5" w:rsidRPr="00855FD5">
        <w:rPr>
          <w:sz w:val="28"/>
          <w:szCs w:val="28"/>
        </w:rPr>
        <w:t xml:space="preserve">писание </w:t>
      </w:r>
      <w:r w:rsidR="00965565">
        <w:rPr>
          <w:sz w:val="28"/>
          <w:szCs w:val="28"/>
        </w:rPr>
        <w:t>выполненных работ</w:t>
      </w:r>
      <w:r w:rsidR="00855FD5" w:rsidRPr="00855FD5">
        <w:rPr>
          <w:sz w:val="28"/>
          <w:szCs w:val="28"/>
        </w:rPr>
        <w:t>;</w:t>
      </w:r>
    </w:p>
    <w:p w:rsidR="00560C75" w:rsidRPr="00490E31" w:rsidRDefault="008635EA" w:rsidP="00490E31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90E31">
        <w:rPr>
          <w:sz w:val="28"/>
          <w:szCs w:val="28"/>
        </w:rPr>
        <w:t>Список литературы</w:t>
      </w:r>
      <w:r w:rsidR="00965565">
        <w:rPr>
          <w:sz w:val="28"/>
          <w:szCs w:val="28"/>
        </w:rPr>
        <w:t>.</w:t>
      </w:r>
    </w:p>
    <w:p w:rsidR="00560C75" w:rsidRPr="00490E31" w:rsidRDefault="00560C75" w:rsidP="00490E31">
      <w:pPr>
        <w:spacing w:line="360" w:lineRule="auto"/>
        <w:rPr>
          <w:sz w:val="28"/>
          <w:szCs w:val="28"/>
        </w:rPr>
      </w:pPr>
      <w:r w:rsidRPr="00490E31">
        <w:rPr>
          <w:sz w:val="28"/>
          <w:szCs w:val="28"/>
        </w:rPr>
        <w:t>Рекомендуемый объем содержательной части отчета – 5-10 страниц.</w:t>
      </w:r>
    </w:p>
    <w:p w:rsidR="008635EA" w:rsidRPr="008635EA" w:rsidRDefault="008635EA" w:rsidP="008635EA">
      <w:pPr>
        <w:spacing w:line="360" w:lineRule="auto"/>
        <w:rPr>
          <w:sz w:val="28"/>
          <w:szCs w:val="28"/>
        </w:rPr>
      </w:pPr>
    </w:p>
    <w:p w:rsidR="0083684A" w:rsidRPr="008635EA" w:rsidRDefault="0083684A" w:rsidP="0083684A">
      <w:pPr>
        <w:jc w:val="center"/>
        <w:rPr>
          <w:sz w:val="28"/>
          <w:szCs w:val="28"/>
        </w:rPr>
      </w:pPr>
    </w:p>
    <w:sectPr w:rsidR="0083684A" w:rsidRPr="0086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</w:lvl>
    <w:lvl w:ilvl="2">
      <w:start w:val="1"/>
      <w:numFmt w:val="decimal"/>
      <w:lvlText w:val="%3."/>
      <w:lvlJc w:val="left"/>
      <w:pPr>
        <w:tabs>
          <w:tab w:val="num" w:pos="2135"/>
        </w:tabs>
        <w:ind w:left="2135" w:hanging="360"/>
      </w:pPr>
    </w:lvl>
    <w:lvl w:ilvl="3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>
      <w:start w:val="1"/>
      <w:numFmt w:val="decimal"/>
      <w:lvlText w:val="%5."/>
      <w:lvlJc w:val="left"/>
      <w:pPr>
        <w:tabs>
          <w:tab w:val="num" w:pos="2855"/>
        </w:tabs>
        <w:ind w:left="2855" w:hanging="360"/>
      </w:pPr>
    </w:lvl>
    <w:lvl w:ilvl="5">
      <w:start w:val="1"/>
      <w:numFmt w:val="decimal"/>
      <w:lvlText w:val="%6."/>
      <w:lvlJc w:val="left"/>
      <w:pPr>
        <w:tabs>
          <w:tab w:val="num" w:pos="3215"/>
        </w:tabs>
        <w:ind w:left="3215" w:hanging="36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360"/>
      </w:pPr>
    </w:lvl>
    <w:lvl w:ilvl="7">
      <w:start w:val="1"/>
      <w:numFmt w:val="decimal"/>
      <w:lvlText w:val="%8."/>
      <w:lvlJc w:val="left"/>
      <w:pPr>
        <w:tabs>
          <w:tab w:val="num" w:pos="3935"/>
        </w:tabs>
        <w:ind w:left="3935" w:hanging="360"/>
      </w:pPr>
    </w:lvl>
    <w:lvl w:ilvl="8">
      <w:start w:val="1"/>
      <w:numFmt w:val="decimal"/>
      <w:lvlText w:val="%9."/>
      <w:lvlJc w:val="left"/>
      <w:pPr>
        <w:tabs>
          <w:tab w:val="num" w:pos="4295"/>
        </w:tabs>
        <w:ind w:left="429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⁃"/>
      <w:lvlJc w:val="left"/>
      <w:pPr>
        <w:tabs>
          <w:tab w:val="num" w:pos="1429"/>
        </w:tabs>
        <w:ind w:left="1429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69213FF"/>
    <w:multiLevelType w:val="hybridMultilevel"/>
    <w:tmpl w:val="901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2A8C"/>
    <w:multiLevelType w:val="hybridMultilevel"/>
    <w:tmpl w:val="E8CE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4A"/>
    <w:rsid w:val="00111388"/>
    <w:rsid w:val="00245603"/>
    <w:rsid w:val="00341F32"/>
    <w:rsid w:val="0036052A"/>
    <w:rsid w:val="00382E78"/>
    <w:rsid w:val="003D1EBE"/>
    <w:rsid w:val="00490E31"/>
    <w:rsid w:val="005246C0"/>
    <w:rsid w:val="00560C75"/>
    <w:rsid w:val="00576C15"/>
    <w:rsid w:val="00616F73"/>
    <w:rsid w:val="00797A07"/>
    <w:rsid w:val="0083684A"/>
    <w:rsid w:val="00855FD5"/>
    <w:rsid w:val="008635EA"/>
    <w:rsid w:val="00892A7C"/>
    <w:rsid w:val="00901725"/>
    <w:rsid w:val="00965565"/>
    <w:rsid w:val="00981A1A"/>
    <w:rsid w:val="009E0974"/>
    <w:rsid w:val="00C94428"/>
    <w:rsid w:val="00CF0BD8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C92A-E4EF-46B2-A208-4B8AFE5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5EA"/>
    <w:pPr>
      <w:keepNext/>
      <w:numPr>
        <w:numId w:val="1"/>
      </w:numPr>
      <w:spacing w:before="480" w:after="180"/>
      <w:jc w:val="center"/>
      <w:outlineLvl w:val="0"/>
    </w:pPr>
    <w:rPr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8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35E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6">
    <w:name w:val="Литература"/>
    <w:basedOn w:val="a"/>
    <w:rsid w:val="008635EA"/>
    <w:rPr>
      <w:lang w:eastAsia="ar-SA"/>
    </w:rPr>
  </w:style>
  <w:style w:type="paragraph" w:styleId="a7">
    <w:name w:val="List Paragraph"/>
    <w:basedOn w:val="a"/>
    <w:uiPriority w:val="34"/>
    <w:qFormat/>
    <w:rsid w:val="008635EA"/>
    <w:pPr>
      <w:ind w:left="720"/>
      <w:contextualSpacing/>
    </w:pPr>
  </w:style>
  <w:style w:type="paragraph" w:styleId="a8">
    <w:name w:val="Normal (Web)"/>
    <w:basedOn w:val="a"/>
    <w:rsid w:val="00CF0BD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ivanovaon</dc:creator>
  <cp:lastModifiedBy>Nadya</cp:lastModifiedBy>
  <cp:revision>23</cp:revision>
  <cp:lastPrinted>2012-03-05T07:56:00Z</cp:lastPrinted>
  <dcterms:created xsi:type="dcterms:W3CDTF">2012-02-24T12:22:00Z</dcterms:created>
  <dcterms:modified xsi:type="dcterms:W3CDTF">2019-02-27T12:07:00Z</dcterms:modified>
</cp:coreProperties>
</file>